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w:t>
            </w:r>
            <w:r w:rsidR="00524B63">
              <w:rPr>
                <w:sz w:val="24"/>
                <w:szCs w:val="24"/>
              </w:rPr>
              <w:t>о</w:t>
            </w:r>
            <w:r w:rsidR="00524B63">
              <w:rPr>
                <w:sz w:val="24"/>
                <w:szCs w:val="24"/>
              </w:rPr>
              <w:t>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EE104D"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6A787A" w:rsidRDefault="00AD4AC0" w:rsidP="001D0F56">
            <w:pPr>
              <w:jc w:val="both"/>
              <w:rPr>
                <w:i/>
                <w:sz w:val="20"/>
                <w:szCs w:val="20"/>
              </w:rPr>
            </w:pPr>
            <w:r w:rsidRPr="006A787A">
              <w:rPr>
                <w:sz w:val="24"/>
                <w:szCs w:val="24"/>
              </w:rPr>
              <w:t>не позднее  «</w:t>
            </w:r>
            <w:r w:rsidR="009C3727">
              <w:rPr>
                <w:sz w:val="24"/>
                <w:szCs w:val="24"/>
              </w:rPr>
              <w:t>03</w:t>
            </w:r>
            <w:r w:rsidRPr="006A787A">
              <w:rPr>
                <w:sz w:val="24"/>
                <w:szCs w:val="24"/>
              </w:rPr>
              <w:t xml:space="preserve">» </w:t>
            </w:r>
            <w:r w:rsidR="009C3727">
              <w:rPr>
                <w:sz w:val="24"/>
                <w:szCs w:val="24"/>
              </w:rPr>
              <w:t>декабря</w:t>
            </w:r>
            <w:r w:rsidRPr="006A787A">
              <w:rPr>
                <w:sz w:val="24"/>
                <w:szCs w:val="24"/>
              </w:rPr>
              <w:t xml:space="preserve"> 20</w:t>
            </w:r>
            <w:r w:rsidR="00C4232F">
              <w:rPr>
                <w:sz w:val="24"/>
                <w:szCs w:val="24"/>
              </w:rPr>
              <w:t xml:space="preserve">19 </w:t>
            </w:r>
            <w:r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E041E2">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w:t>
            </w:r>
            <w:r w:rsidRPr="006A787A">
              <w:rPr>
                <w:i/>
                <w:sz w:val="24"/>
                <w:szCs w:val="24"/>
              </w:rPr>
              <w:t>а</w:t>
            </w:r>
            <w:r w:rsidRPr="006A787A">
              <w:rPr>
                <w:i/>
                <w:sz w:val="24"/>
                <w:szCs w:val="24"/>
              </w:rPr>
              <w:t>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Соответс</w:t>
            </w:r>
            <w:r w:rsidRPr="006A787A">
              <w:rPr>
                <w:i/>
                <w:sz w:val="24"/>
                <w:szCs w:val="24"/>
              </w:rPr>
              <w:t>т</w:t>
            </w:r>
            <w:r w:rsidRPr="006A787A">
              <w:rPr>
                <w:i/>
                <w:sz w:val="24"/>
                <w:szCs w:val="24"/>
              </w:rPr>
              <w:t>вует ли цель предлагаемого правового регулирования проблеме, на решение которой оно напра</w:t>
            </w:r>
            <w:r w:rsidRPr="006A787A">
              <w:rPr>
                <w:i/>
                <w:sz w:val="24"/>
                <w:szCs w:val="24"/>
              </w:rPr>
              <w:t>в</w:t>
            </w:r>
            <w:r w:rsidRPr="006A787A">
              <w:rPr>
                <w:i/>
                <w:sz w:val="24"/>
                <w:szCs w:val="24"/>
              </w:rPr>
              <w:t xml:space="preserve">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w:t>
            </w:r>
            <w:r w:rsidRPr="006A787A">
              <w:rPr>
                <w:i/>
                <w:sz w:val="24"/>
                <w:szCs w:val="24"/>
              </w:rPr>
              <w:t>е</w:t>
            </w:r>
            <w:r w:rsidRPr="006A787A">
              <w:rPr>
                <w:i/>
                <w:sz w:val="24"/>
                <w:szCs w:val="24"/>
              </w:rPr>
              <w:t>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w:t>
            </w:r>
            <w:r w:rsidRPr="006A787A">
              <w:rPr>
                <w:i/>
                <w:sz w:val="24"/>
                <w:szCs w:val="24"/>
              </w:rPr>
              <w:t>и</w:t>
            </w:r>
            <w:r w:rsidRPr="006A787A">
              <w:rPr>
                <w:i/>
                <w:sz w:val="24"/>
                <w:szCs w:val="24"/>
              </w:rPr>
              <w:t>зуемые ответственными органами местного самоуправления муниципального образования, н</w:t>
            </w:r>
            <w:r w:rsidRPr="006A787A">
              <w:rPr>
                <w:i/>
                <w:sz w:val="24"/>
                <w:szCs w:val="24"/>
              </w:rPr>
              <w:t>а</w:t>
            </w:r>
            <w:r w:rsidRPr="006A787A">
              <w:rPr>
                <w:i/>
                <w:sz w:val="24"/>
                <w:szCs w:val="24"/>
              </w:rPr>
              <w:t xml:space="preserve">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w:t>
            </w:r>
            <w:r w:rsidRPr="006A787A">
              <w:rPr>
                <w:i/>
                <w:sz w:val="24"/>
                <w:szCs w:val="24"/>
              </w:rPr>
              <w:t>й</w:t>
            </w:r>
            <w:r w:rsidRPr="006A787A">
              <w:rPr>
                <w:i/>
                <w:sz w:val="24"/>
                <w:szCs w:val="24"/>
              </w:rPr>
              <w:t>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w:t>
            </w:r>
            <w:r w:rsidRPr="006A787A">
              <w:rPr>
                <w:i/>
                <w:sz w:val="24"/>
                <w:szCs w:val="24"/>
              </w:rPr>
              <w:t>с</w:t>
            </w:r>
            <w:r w:rsidRPr="006A787A">
              <w:rPr>
                <w:i/>
                <w:sz w:val="24"/>
                <w:szCs w:val="24"/>
              </w:rPr>
              <w:t>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t>ю</w:t>
            </w:r>
            <w:r w:rsidRPr="006A787A">
              <w:rPr>
                <w:i/>
                <w:sz w:val="24"/>
                <w:szCs w:val="24"/>
              </w:rPr>
              <w:t>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w:t>
            </w:r>
            <w:r w:rsidRPr="006A787A">
              <w:rPr>
                <w:i/>
                <w:sz w:val="24"/>
                <w:szCs w:val="24"/>
              </w:rPr>
              <w:t>т</w:t>
            </w:r>
            <w:r w:rsidRPr="006A787A">
              <w:rPr>
                <w:i/>
                <w:sz w:val="24"/>
                <w:szCs w:val="24"/>
              </w:rPr>
              <w:t>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w:t>
            </w:r>
            <w:r w:rsidRPr="006A787A">
              <w:rPr>
                <w:i/>
                <w:sz w:val="24"/>
                <w:szCs w:val="24"/>
              </w:rPr>
              <w:t>д</w:t>
            </w:r>
            <w:r w:rsidRPr="006A787A">
              <w:rPr>
                <w:i/>
                <w:sz w:val="24"/>
                <w:szCs w:val="24"/>
              </w:rPr>
              <w:t>принимательской и инвестиционной деятельности существующих или возможных поставщ</w:t>
            </w:r>
            <w:r w:rsidRPr="006A787A">
              <w:rPr>
                <w:i/>
                <w:sz w:val="24"/>
                <w:szCs w:val="24"/>
              </w:rPr>
              <w:t>и</w:t>
            </w:r>
            <w:r w:rsidRPr="006A787A">
              <w:rPr>
                <w:i/>
                <w:sz w:val="24"/>
                <w:szCs w:val="24"/>
              </w:rPr>
              <w:t>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w:t>
            </w:r>
            <w:r w:rsidRPr="006A787A">
              <w:rPr>
                <w:i/>
                <w:sz w:val="24"/>
                <w:szCs w:val="24"/>
              </w:rPr>
              <w:t>е</w:t>
            </w:r>
            <w:r w:rsidRPr="006A787A">
              <w:rPr>
                <w:i/>
                <w:sz w:val="24"/>
                <w:szCs w:val="24"/>
              </w:rPr>
              <w:t>обоснованных прав исполнительных органов местного самоуправления муниципального образ</w:t>
            </w:r>
            <w:r w:rsidRPr="006A787A">
              <w:rPr>
                <w:i/>
                <w:sz w:val="24"/>
                <w:szCs w:val="24"/>
              </w:rPr>
              <w:t>о</w:t>
            </w:r>
            <w:r w:rsidRPr="006A787A">
              <w:rPr>
                <w:i/>
                <w:sz w:val="24"/>
                <w:szCs w:val="24"/>
              </w:rPr>
              <w:t>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w:t>
            </w:r>
            <w:r w:rsidRPr="006A787A">
              <w:rPr>
                <w:i/>
                <w:sz w:val="24"/>
                <w:szCs w:val="24"/>
              </w:rPr>
              <w:t>н</w:t>
            </w:r>
            <w:r w:rsidRPr="006A787A">
              <w:rPr>
                <w:i/>
                <w:sz w:val="24"/>
                <w:szCs w:val="24"/>
              </w:rPr>
              <w:t>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w:t>
            </w:r>
            <w:r w:rsidRPr="006A787A">
              <w:rPr>
                <w:i/>
                <w:sz w:val="24"/>
                <w:szCs w:val="24"/>
              </w:rPr>
              <w:t>ж</w:t>
            </w:r>
            <w:r w:rsidRPr="006A787A">
              <w:rPr>
                <w:i/>
                <w:sz w:val="24"/>
                <w:szCs w:val="24"/>
              </w:rPr>
              <w:t>ности исполнения субъектами предпринимательской и инвестиционной деятельности обяза</w:t>
            </w:r>
            <w:r w:rsidRPr="006A787A">
              <w:rPr>
                <w:i/>
                <w:sz w:val="24"/>
                <w:szCs w:val="24"/>
              </w:rPr>
              <w:t>н</w:t>
            </w:r>
            <w:r w:rsidRPr="006A787A">
              <w:rPr>
                <w:i/>
                <w:sz w:val="24"/>
                <w:szCs w:val="24"/>
              </w:rPr>
              <w:t>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w:t>
            </w:r>
            <w:r w:rsidRPr="006A787A">
              <w:rPr>
                <w:i/>
                <w:sz w:val="24"/>
                <w:szCs w:val="24"/>
              </w:rPr>
              <w:t>и</w:t>
            </w:r>
            <w:r w:rsidRPr="006A787A">
              <w:rPr>
                <w:i/>
                <w:sz w:val="24"/>
                <w:szCs w:val="24"/>
              </w:rPr>
              <w:t>таете избыточными (бесполезными) и почему? Если возможно, оцените затраты по выполн</w:t>
            </w:r>
            <w:r w:rsidRPr="006A787A">
              <w:rPr>
                <w:i/>
                <w:sz w:val="24"/>
                <w:szCs w:val="24"/>
              </w:rPr>
              <w:t>е</w:t>
            </w:r>
            <w:r w:rsidRPr="006A787A">
              <w:rPr>
                <w:i/>
                <w:sz w:val="24"/>
                <w:szCs w:val="24"/>
              </w:rPr>
              <w:t>нию вновь вводимых требований количественно (в часах рабочего времени, в денежном эквив</w:t>
            </w:r>
            <w:r w:rsidRPr="006A787A">
              <w:rPr>
                <w:i/>
                <w:sz w:val="24"/>
                <w:szCs w:val="24"/>
              </w:rPr>
              <w:t>а</w:t>
            </w:r>
            <w:r w:rsidRPr="006A787A">
              <w:rPr>
                <w:i/>
                <w:sz w:val="24"/>
                <w:szCs w:val="24"/>
              </w:rPr>
              <w:t>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w:t>
            </w:r>
            <w:r w:rsidRPr="006A787A">
              <w:rPr>
                <w:i/>
                <w:sz w:val="24"/>
                <w:szCs w:val="24"/>
              </w:rPr>
              <w:t>а</w:t>
            </w:r>
            <w:r w:rsidRPr="006A787A">
              <w:rPr>
                <w:i/>
                <w:sz w:val="24"/>
                <w:szCs w:val="24"/>
              </w:rPr>
              <w:t>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w:t>
            </w:r>
            <w:r w:rsidRPr="006A787A">
              <w:rPr>
                <w:i/>
                <w:sz w:val="24"/>
                <w:szCs w:val="24"/>
              </w:rPr>
              <w:t>р</w:t>
            </w:r>
            <w:r w:rsidRPr="006A787A">
              <w:rPr>
                <w:i/>
                <w:sz w:val="24"/>
                <w:szCs w:val="24"/>
              </w:rPr>
              <w:t>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w:t>
            </w:r>
            <w:r w:rsidRPr="006A787A">
              <w:rPr>
                <w:i/>
                <w:sz w:val="24"/>
                <w:szCs w:val="24"/>
              </w:rPr>
              <w:t>м</w:t>
            </w:r>
            <w:r w:rsidRPr="006A787A">
              <w:rPr>
                <w:i/>
                <w:sz w:val="24"/>
                <w:szCs w:val="24"/>
              </w:rPr>
              <w:t>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4E08F0">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E7" w:rsidRDefault="005B47E7">
      <w:r>
        <w:separator/>
      </w:r>
    </w:p>
  </w:endnote>
  <w:endnote w:type="continuationSeparator" w:id="1">
    <w:p w:rsidR="005B47E7" w:rsidRDefault="005B4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E7" w:rsidRDefault="005B47E7">
      <w:r>
        <w:separator/>
      </w:r>
    </w:p>
  </w:footnote>
  <w:footnote w:type="continuationSeparator" w:id="1">
    <w:p w:rsidR="005B47E7" w:rsidRDefault="005B4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EE104D">
        <w:pPr>
          <w:pStyle w:val="a4"/>
          <w:jc w:val="center"/>
        </w:pPr>
        <w:fldSimple w:instr="PAGE   \* MERGEFORMAT">
          <w:r w:rsidR="00C528CE">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133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9185-9980-476C-AC53-EFFBF8A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4</cp:revision>
  <cp:lastPrinted>2015-06-16T06:13:00Z</cp:lastPrinted>
  <dcterms:created xsi:type="dcterms:W3CDTF">2018-07-06T10:39:00Z</dcterms:created>
  <dcterms:modified xsi:type="dcterms:W3CDTF">2019-11-19T06:33:00Z</dcterms:modified>
</cp:coreProperties>
</file>